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1275"/>
        <w:gridCol w:w="1841"/>
        <w:gridCol w:w="3025"/>
      </w:tblGrid>
      <w:tr w:rsidR="00491A66" w:rsidRPr="007324BD" w:rsidTr="00400969">
        <w:trPr>
          <w:cantSplit/>
          <w:trHeight w:val="504"/>
          <w:tblHeader/>
          <w:jc w:val="center"/>
        </w:trPr>
        <w:tc>
          <w:tcPr>
            <w:tcW w:w="936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bookmarkStart w:id="0" w:name="_GoBack"/>
          <w:bookmarkEnd w:id="0"/>
          <w:p w:rsidR="00491A66" w:rsidRPr="00D02133" w:rsidRDefault="00147E5B" w:rsidP="00326F1B">
            <w:pPr>
              <w:pStyle w:val="Heading1"/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-490855</wp:posOffset>
                      </wp:positionV>
                      <wp:extent cx="2181225" cy="352425"/>
                      <wp:effectExtent l="6985" t="11430" r="12065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E5B" w:rsidRDefault="00147E5B">
                                  <w:r>
                                    <w:t>www.join-1.com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55pt;margin-top:-38.65pt;width:171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" strokecolor="white [3212]">
                      <v:textbox>
                        <w:txbxContent>
                          <w:p w:rsidR="00147E5B" w:rsidRDefault="00147E5B">
                            <w:r>
                              <w:t>www.join-1.com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A87">
              <w:t xml:space="preserve">aRTIST TEEBO TEEBORETTS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4648C" w:rsidRPr="007324BD" w:rsidRDefault="002401AA" w:rsidP="00326F1B">
            <w:r>
              <w:t xml:space="preserve">Child </w:t>
            </w:r>
            <w:r w:rsidR="0024648C" w:rsidRPr="007324BD">
              <w:t>Name</w:t>
            </w:r>
            <w:r w:rsidR="001D2340">
              <w:t>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C81188" w:rsidRPr="007324BD" w:rsidRDefault="00835A87" w:rsidP="00326F1B">
            <w:r>
              <w:t>Email: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>
            <w:r w:rsidRPr="007324BD">
              <w:tab/>
            </w:r>
          </w:p>
        </w:tc>
        <w:tc>
          <w:tcPr>
            <w:tcW w:w="306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/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/>
        </w:tc>
      </w:tr>
      <w:tr w:rsidR="009622B2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:rsidR="009622B2" w:rsidRPr="007324BD" w:rsidRDefault="009622B2" w:rsidP="00574303">
            <w:pPr>
              <w:pStyle w:val="Heading2"/>
            </w:pPr>
          </w:p>
        </w:tc>
      </w:tr>
      <w:tr w:rsidR="0056338C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6338C" w:rsidRPr="007324BD" w:rsidRDefault="00835A87" w:rsidP="00326F1B">
            <w:r>
              <w:t>Current Memberships: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CB5E53" w:rsidRPr="007324BD" w:rsidRDefault="00CB5E53" w:rsidP="00326F1B"/>
        </w:tc>
        <w:tc>
          <w:tcPr>
            <w:tcW w:w="2970" w:type="dxa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32E88" w:rsidRPr="007324BD" w:rsidRDefault="00532E88" w:rsidP="00326F1B"/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532E88" w:rsidRPr="007324BD" w:rsidRDefault="00532E88" w:rsidP="00326F1B"/>
        </w:tc>
        <w:tc>
          <w:tcPr>
            <w:tcW w:w="2970" w:type="dxa"/>
            <w:shd w:val="clear" w:color="auto" w:fill="auto"/>
            <w:vAlign w:val="center"/>
          </w:tcPr>
          <w:p w:rsidR="00532E88" w:rsidRPr="007324BD" w:rsidRDefault="00532E88" w:rsidP="00326F1B"/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7324BD" w:rsidRDefault="009622B2" w:rsidP="00326F1B"/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622B2" w:rsidRPr="007324BD" w:rsidRDefault="009622B2" w:rsidP="00326F1B"/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9622B2" w:rsidP="00326F1B"/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/>
        </w:tc>
        <w:tc>
          <w:tcPr>
            <w:tcW w:w="306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/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/>
        </w:tc>
      </w:tr>
      <w:tr w:rsidR="000077BD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</w:p>
        </w:tc>
      </w:tr>
      <w:tr w:rsidR="00F04B9B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04B9B" w:rsidRPr="007324BD" w:rsidRDefault="00F04B9B" w:rsidP="00326F1B">
            <w:r w:rsidRPr="007324BD">
              <w:t>Name of a relative not residing with you: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D461ED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:rsidR="00D461ED" w:rsidRDefault="00D461ED" w:rsidP="002401AA">
            <w:pPr>
              <w:pStyle w:val="Heading2"/>
              <w:jc w:val="left"/>
            </w:pPr>
          </w:p>
          <w:p w:rsidR="00C0116A" w:rsidRDefault="00C0116A" w:rsidP="00C0116A"/>
          <w:p w:rsidR="00C0116A" w:rsidRDefault="00C0116A" w:rsidP="00C0116A"/>
          <w:p w:rsidR="00C0116A" w:rsidRDefault="00C0116A" w:rsidP="00C0116A"/>
          <w:p w:rsidR="00C0116A" w:rsidRPr="00C0116A" w:rsidRDefault="00C0116A" w:rsidP="00C0116A"/>
        </w:tc>
      </w:tr>
      <w:tr w:rsidR="00EB52A5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EB52A5" w:rsidRPr="007324BD" w:rsidRDefault="002401AA" w:rsidP="00326F1B">
            <w:r>
              <w:t xml:space="preserve">Parent </w:t>
            </w:r>
            <w:r w:rsidR="00EB52A5" w:rsidRPr="007324BD">
              <w:t>Name</w:t>
            </w:r>
            <w:r w:rsidR="001D2340">
              <w:t>: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2401AA" w:rsidP="00326F1B">
            <w:r>
              <w:t>Home:</w:t>
            </w:r>
          </w:p>
        </w:tc>
        <w:tc>
          <w:tcPr>
            <w:tcW w:w="306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2401AA" w:rsidP="00326F1B">
            <w:r>
              <w:t>Work Phone:</w:t>
            </w:r>
          </w:p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2401AA" w:rsidP="00326F1B">
            <w:r>
              <w:t xml:space="preserve"> C. </w:t>
            </w:r>
            <w:r w:rsidR="00EB52A5" w:rsidRPr="007324BD">
              <w:t>Phone</w:t>
            </w:r>
            <w:r w:rsidR="001D2340">
              <w:t>:</w:t>
            </w:r>
          </w:p>
        </w:tc>
      </w:tr>
      <w:tr w:rsidR="00EB52A5" w:rsidRPr="007324BD" w:rsidTr="002401AA">
        <w:trPr>
          <w:cantSplit/>
          <w:trHeight w:val="834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:rsidR="00EB52A5" w:rsidRPr="007324BD" w:rsidRDefault="00EB52A5" w:rsidP="00574303">
            <w:pPr>
              <w:pStyle w:val="Heading2"/>
            </w:pPr>
            <w:r w:rsidRPr="007324BD">
              <w:t xml:space="preserve"> </w:t>
            </w:r>
          </w:p>
        </w:tc>
      </w:tr>
      <w:tr w:rsidR="00EB52A5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EB52A5" w:rsidRPr="007324BD" w:rsidRDefault="00C0116A" w:rsidP="002401AA">
            <w:r>
              <w:t>List your Hobbies and Talents: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E630EB" w:rsidRPr="007324BD" w:rsidRDefault="00E630EB" w:rsidP="00326F1B"/>
        </w:tc>
        <w:tc>
          <w:tcPr>
            <w:tcW w:w="2970" w:type="dxa"/>
            <w:shd w:val="clear" w:color="auto" w:fill="auto"/>
            <w:vAlign w:val="center"/>
          </w:tcPr>
          <w:p w:rsidR="00E630EB" w:rsidRPr="007324BD" w:rsidRDefault="00E630EB" w:rsidP="00326F1B"/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EB52A5" w:rsidRPr="007324BD" w:rsidRDefault="00EB52A5" w:rsidP="00326F1B"/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EB52A5" w:rsidRPr="007324BD" w:rsidRDefault="00EB52A5" w:rsidP="00326F1B"/>
        </w:tc>
        <w:tc>
          <w:tcPr>
            <w:tcW w:w="2970" w:type="dxa"/>
            <w:shd w:val="clear" w:color="auto" w:fill="auto"/>
            <w:vAlign w:val="center"/>
          </w:tcPr>
          <w:p w:rsidR="00EB52A5" w:rsidRPr="007324BD" w:rsidRDefault="00EB52A5" w:rsidP="00326F1B"/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EB52A5" w:rsidRPr="007324BD" w:rsidRDefault="00EB52A5" w:rsidP="00326F1B"/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EB52A5" w:rsidRPr="007324BD" w:rsidRDefault="00EB52A5" w:rsidP="00326F1B"/>
        </w:tc>
        <w:tc>
          <w:tcPr>
            <w:tcW w:w="2970" w:type="dxa"/>
            <w:shd w:val="clear" w:color="auto" w:fill="auto"/>
            <w:vAlign w:val="center"/>
          </w:tcPr>
          <w:p w:rsidR="00EB52A5" w:rsidRPr="007324BD" w:rsidRDefault="00EB52A5" w:rsidP="00326F1B"/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/>
        </w:tc>
        <w:tc>
          <w:tcPr>
            <w:tcW w:w="306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/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/>
        </w:tc>
      </w:tr>
      <w:tr w:rsidR="00415F5F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:rsidR="00415F5F" w:rsidRPr="007324BD" w:rsidRDefault="00415F5F" w:rsidP="002401AA">
            <w:pPr>
              <w:pStyle w:val="Heading2"/>
              <w:jc w:val="left"/>
            </w:pP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077BD" w:rsidRPr="007324BD" w:rsidRDefault="00C0116A" w:rsidP="00326F1B">
            <w:r>
              <w:t>Are you in Jazz/Dance/Cheer, etc.? List Below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077BD" w:rsidRPr="007324BD" w:rsidRDefault="00C0116A" w:rsidP="00C0116A">
            <w:pPr>
              <w:jc w:val="center"/>
            </w:pPr>
            <w:r>
              <w:t>Do you sing?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77BD" w:rsidRPr="007324BD" w:rsidRDefault="00C0116A" w:rsidP="00C0116A">
            <w:r>
              <w:t>Have you been bullied recently?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2970" w:type="dxa"/>
            <w:shd w:val="clear" w:color="auto" w:fill="auto"/>
            <w:vAlign w:val="center"/>
          </w:tcPr>
          <w:p w:rsidR="000077BD" w:rsidRPr="007324BD" w:rsidRDefault="00C0116A" w:rsidP="00326F1B">
            <w:r>
              <w:t>If so, would you like to talk to someone?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6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F242E0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:rsidR="00F242E0" w:rsidRPr="00BC0F25" w:rsidRDefault="0055598F" w:rsidP="00BC0F25">
            <w:pPr>
              <w:pStyle w:val="Heading2"/>
            </w:pPr>
            <w:r>
              <w:t>Instruments you play</w:t>
            </w:r>
          </w:p>
        </w:tc>
      </w:tr>
      <w:tr w:rsidR="00032E90" w:rsidRPr="007324BD" w:rsidTr="00400969">
        <w:trPr>
          <w:cantSplit/>
          <w:trHeight w:val="259"/>
          <w:jc w:val="center"/>
        </w:trPr>
        <w:tc>
          <w:tcPr>
            <w:tcW w:w="4582" w:type="dxa"/>
            <w:gridSpan w:val="2"/>
            <w:shd w:val="clear" w:color="auto" w:fill="auto"/>
            <w:vAlign w:val="center"/>
          </w:tcPr>
          <w:p w:rsidR="00032E90" w:rsidRPr="007324BD" w:rsidRDefault="00032E90" w:rsidP="00326F1B"/>
        </w:tc>
        <w:tc>
          <w:tcPr>
            <w:tcW w:w="4778" w:type="dxa"/>
            <w:gridSpan w:val="2"/>
            <w:shd w:val="clear" w:color="auto" w:fill="auto"/>
            <w:vAlign w:val="center"/>
          </w:tcPr>
          <w:p w:rsidR="00032E90" w:rsidRPr="007324BD" w:rsidRDefault="00032E90" w:rsidP="00326F1B"/>
        </w:tc>
      </w:tr>
      <w:tr w:rsidR="00032E90" w:rsidRPr="007324BD" w:rsidTr="00400969">
        <w:trPr>
          <w:cantSplit/>
          <w:trHeight w:val="259"/>
          <w:jc w:val="center"/>
        </w:trPr>
        <w:tc>
          <w:tcPr>
            <w:tcW w:w="458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32E90" w:rsidRPr="007324BD" w:rsidRDefault="00032E90" w:rsidP="00326F1B"/>
        </w:tc>
        <w:tc>
          <w:tcPr>
            <w:tcW w:w="47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32E90" w:rsidRPr="007324BD" w:rsidRDefault="00032E90" w:rsidP="00326F1B"/>
        </w:tc>
      </w:tr>
      <w:tr w:rsidR="005314CE" w:rsidRPr="007324BD" w:rsidTr="00C0116A">
        <w:trPr>
          <w:cantSplit/>
          <w:trHeight w:val="483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:rsidR="005314CE" w:rsidRPr="007324BD" w:rsidRDefault="005314CE" w:rsidP="00C0116A">
            <w:pPr>
              <w:pStyle w:val="Heading2"/>
              <w:jc w:val="left"/>
            </w:pPr>
            <w:r>
              <w:t>Signatures</w:t>
            </w:r>
          </w:p>
        </w:tc>
      </w:tr>
      <w:tr w:rsidR="005D4280" w:rsidRPr="007324BD" w:rsidTr="00400969">
        <w:trPr>
          <w:cantSplit/>
          <w:trHeight w:val="576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D4280" w:rsidRPr="007324BD" w:rsidRDefault="005D4280" w:rsidP="00326F1B"/>
        </w:tc>
      </w:tr>
      <w:tr w:rsidR="005D4280" w:rsidRPr="007324BD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5D4280" w:rsidRPr="007324BD" w:rsidRDefault="000077BD" w:rsidP="00326F1B">
            <w:r w:rsidRPr="007324BD">
              <w:t xml:space="preserve">Signature </w:t>
            </w:r>
            <w:r w:rsidR="00147E5B">
              <w:t>of Parent: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Default="00415F5F" w:rsidP="009C7D71"/>
    <w:p w:rsidR="00C0116A" w:rsidRDefault="00C0116A" w:rsidP="009C7D71"/>
    <w:p w:rsidR="00C0116A" w:rsidRDefault="00C0116A" w:rsidP="009C7D71"/>
    <w:p w:rsidR="00C0116A" w:rsidRDefault="00C0116A" w:rsidP="009C7D71"/>
    <w:p w:rsidR="00C0116A" w:rsidRDefault="00C0116A" w:rsidP="009C7D71"/>
    <w:p w:rsidR="00C0116A" w:rsidRDefault="00C0116A" w:rsidP="009C7D71"/>
    <w:p w:rsidR="00C0116A" w:rsidRDefault="00C0116A" w:rsidP="009C7D71"/>
    <w:p w:rsidR="00147E5B" w:rsidRPr="00F15A0C" w:rsidRDefault="00147E5B" w:rsidP="00147E5B">
      <w:pPr>
        <w:pStyle w:val="NormalWeb"/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F15A0C">
        <w:rPr>
          <w:rFonts w:ascii="Baskerville Old Face" w:eastAsia="+mn-ea" w:hAnsi="Baskerville Old Face" w:cs="+mn-cs"/>
          <w:color w:val="000000"/>
          <w:kern w:val="24"/>
          <w:sz w:val="32"/>
          <w:szCs w:val="32"/>
        </w:rPr>
        <w:t xml:space="preserve">The ARTIST TEEBO JoinOne Anti-Bullying Organization mission is to promote a sense of self confidence, individuality and protect those susceptible to insults, harassment, and attacks by their peers through music, dance and education thereby enabling them to live a life free from fear and seclusion in their homes, schools, and public. </w:t>
      </w:r>
    </w:p>
    <w:p w:rsidR="00C0116A" w:rsidRPr="007324BD" w:rsidRDefault="00C4330F" w:rsidP="00C4330F">
      <w:pPr>
        <w:jc w:val="center"/>
      </w:pPr>
      <w:r>
        <w:rPr>
          <w:noProof/>
        </w:rPr>
        <w:drawing>
          <wp:inline distT="0" distB="0" distL="0" distR="0" wp14:anchorId="1E4D19CC" wp14:editId="0EE37650">
            <wp:extent cx="914400" cy="676238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0116A" w:rsidRPr="007324BD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F5" w:rsidRDefault="00D209F5">
      <w:r>
        <w:separator/>
      </w:r>
    </w:p>
  </w:endnote>
  <w:endnote w:type="continuationSeparator" w:id="0">
    <w:p w:rsidR="00D209F5" w:rsidRDefault="00D2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F5" w:rsidRDefault="00D209F5">
      <w:r>
        <w:separator/>
      </w:r>
    </w:p>
  </w:footnote>
  <w:footnote w:type="continuationSeparator" w:id="0">
    <w:p w:rsidR="00D209F5" w:rsidRDefault="00D2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87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47E5B"/>
    <w:rsid w:val="0016303A"/>
    <w:rsid w:val="00190F40"/>
    <w:rsid w:val="001D2340"/>
    <w:rsid w:val="001F7A95"/>
    <w:rsid w:val="002401AA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A6286"/>
    <w:rsid w:val="004B66C1"/>
    <w:rsid w:val="004D64E0"/>
    <w:rsid w:val="005314CE"/>
    <w:rsid w:val="00532E88"/>
    <w:rsid w:val="005360D4"/>
    <w:rsid w:val="0054754E"/>
    <w:rsid w:val="0055598F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35A87"/>
    <w:rsid w:val="00850FE1"/>
    <w:rsid w:val="008658E6"/>
    <w:rsid w:val="00884CA6"/>
    <w:rsid w:val="00887861"/>
    <w:rsid w:val="00897225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BE149F"/>
    <w:rsid w:val="00C0116A"/>
    <w:rsid w:val="00C10FF1"/>
    <w:rsid w:val="00C30E55"/>
    <w:rsid w:val="00C4330F"/>
    <w:rsid w:val="00C5090B"/>
    <w:rsid w:val="00C63324"/>
    <w:rsid w:val="00C81188"/>
    <w:rsid w:val="00C92FF3"/>
    <w:rsid w:val="00CB5E53"/>
    <w:rsid w:val="00CC6A22"/>
    <w:rsid w:val="00CC7CB7"/>
    <w:rsid w:val="00D02133"/>
    <w:rsid w:val="00D209F5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15A0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7E5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7E5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Teebo</dc:creator>
  <cp:lastModifiedBy>Teebo</cp:lastModifiedBy>
  <cp:revision>2</cp:revision>
  <cp:lastPrinted>2004-01-19T19:27:00Z</cp:lastPrinted>
  <dcterms:created xsi:type="dcterms:W3CDTF">2014-09-27T12:45:00Z</dcterms:created>
  <dcterms:modified xsi:type="dcterms:W3CDTF">2014-09-27T12:45:00Z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